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2" w:rsidRDefault="00755EC2" w:rsidP="00B6735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55EC2" w:rsidRDefault="00755EC2" w:rsidP="00B6735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Druk Nr 161</w:t>
      </w:r>
    </w:p>
    <w:p w:rsidR="00755EC2" w:rsidRDefault="00755EC2" w:rsidP="005F5BFE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02.03.2016 r.</w:t>
      </w:r>
    </w:p>
    <w:p w:rsidR="00755EC2" w:rsidRDefault="00755EC2" w:rsidP="00B6735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55EC2" w:rsidRPr="00BA5D16" w:rsidRDefault="00755EC2" w:rsidP="00B6735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Uchwała nr ………..</w:t>
      </w:r>
    </w:p>
    <w:p w:rsidR="00755EC2" w:rsidRPr="00BA5D16" w:rsidRDefault="00755EC2" w:rsidP="00B6735A">
      <w:pPr>
        <w:keepNext/>
        <w:numPr>
          <w:ilvl w:val="6"/>
          <w:numId w:val="0"/>
        </w:numPr>
        <w:tabs>
          <w:tab w:val="left" w:pos="0"/>
        </w:tabs>
        <w:overflowPunct w:val="0"/>
        <w:autoSpaceDE w:val="0"/>
        <w:spacing w:after="0" w:line="240" w:lineRule="auto"/>
        <w:jc w:val="center"/>
        <w:textAlignment w:val="baseline"/>
        <w:outlineLvl w:val="6"/>
        <w:rPr>
          <w:rFonts w:ascii="Arial" w:hAnsi="Arial" w:cs="Arial"/>
          <w:b/>
          <w:bCs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Rady Dzielnicy Ursynów m. st. Warszawy</w:t>
      </w:r>
    </w:p>
    <w:p w:rsidR="00755EC2" w:rsidRPr="00BA5D16" w:rsidRDefault="00755EC2" w:rsidP="00B673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 xml:space="preserve"> z dnia ……………….</w:t>
      </w:r>
    </w:p>
    <w:p w:rsidR="00755EC2" w:rsidRPr="005F128F" w:rsidRDefault="00755EC2" w:rsidP="00B6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 sprawie utworzenia Rady S</w:t>
      </w: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eniorów Dzielnicy Ursynów m.st. Warszawy.</w:t>
      </w: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55EC2" w:rsidRPr="00BA5D16" w:rsidRDefault="00755EC2" w:rsidP="00B6735A">
      <w:pPr>
        <w:pStyle w:val="Tekstpodstawowy"/>
        <w:jc w:val="both"/>
        <w:rPr>
          <w:rFonts w:ascii="Arial" w:hAnsi="Arial" w:cs="Arial"/>
          <w:b w:val="0"/>
        </w:rPr>
      </w:pPr>
    </w:p>
    <w:p w:rsidR="00755EC2" w:rsidRPr="00BA5D16" w:rsidRDefault="00755EC2" w:rsidP="00B6735A">
      <w:pPr>
        <w:pStyle w:val="Tekstpodstawowy"/>
        <w:jc w:val="both"/>
        <w:rPr>
          <w:rFonts w:ascii="Arial" w:hAnsi="Arial" w:cs="Arial"/>
          <w:b w:val="0"/>
        </w:rPr>
      </w:pPr>
    </w:p>
    <w:p w:rsidR="00755EC2" w:rsidRPr="00BA5D16" w:rsidRDefault="00755EC2" w:rsidP="00B6735A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BA5D16">
        <w:rPr>
          <w:rFonts w:ascii="Arial" w:hAnsi="Arial" w:cs="Arial"/>
          <w:bCs/>
          <w:sz w:val="24"/>
          <w:szCs w:val="24"/>
        </w:rPr>
        <w:t xml:space="preserve">Na podstawie § 13 ust. 1 pkt 9 oraz § 59a </w:t>
      </w:r>
      <w:r w:rsidRPr="00BA5D16">
        <w:rPr>
          <w:rFonts w:ascii="Arial" w:eastAsia="MS Mincho" w:hAnsi="Arial" w:cs="Arial"/>
          <w:sz w:val="24"/>
          <w:szCs w:val="24"/>
        </w:rPr>
        <w:t>Statutu Dzielnicy Ursynów miasta stołecznego Warszawy stanowiącego załącznik nr 1</w:t>
      </w:r>
      <w:r>
        <w:rPr>
          <w:rFonts w:ascii="Arial" w:eastAsia="MS Mincho" w:hAnsi="Arial" w:cs="Arial"/>
          <w:sz w:val="24"/>
          <w:szCs w:val="24"/>
        </w:rPr>
        <w:t>2</w:t>
      </w:r>
      <w:r w:rsidRPr="00BA5D16">
        <w:rPr>
          <w:rFonts w:ascii="Arial" w:eastAsia="MS Mincho" w:hAnsi="Arial" w:cs="Arial"/>
          <w:sz w:val="24"/>
          <w:szCs w:val="24"/>
        </w:rPr>
        <w:t xml:space="preserve"> do uchwały nr LXX/2182/2010 Rady miasta stołecznego Warszawy z dnia 14 stycznia 2010 r. w sprawie nadania statutów dzielnicom miasta stołecznego Warszawy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C807F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Dz. Urz. Woj. Maz. 2016, poz. 420 ) </w:t>
      </w:r>
      <w:r w:rsidRPr="000548B8">
        <w:rPr>
          <w:rFonts w:ascii="Times New Roman" w:hAnsi="Times New Roman"/>
          <w:sz w:val="24"/>
          <w:szCs w:val="24"/>
        </w:rPr>
        <w:t xml:space="preserve"> </w:t>
      </w:r>
      <w:r w:rsidRPr="00BA5D16">
        <w:rPr>
          <w:rFonts w:ascii="Arial" w:eastAsia="MS Mincho" w:hAnsi="Arial" w:cs="Arial"/>
          <w:sz w:val="24"/>
          <w:szCs w:val="24"/>
        </w:rPr>
        <w:t>uchwala się, co następuje:</w:t>
      </w:r>
    </w:p>
    <w:p w:rsidR="00755EC2" w:rsidRPr="00BA5D16" w:rsidRDefault="00755EC2" w:rsidP="00B6735A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</w:p>
    <w:p w:rsidR="00755EC2" w:rsidRPr="00BA5D16" w:rsidRDefault="00755EC2" w:rsidP="00B6735A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BA5D16">
        <w:rPr>
          <w:rFonts w:ascii="Arial" w:eastAsia="MS Mincho" w:hAnsi="Arial" w:cs="Arial"/>
          <w:sz w:val="24"/>
          <w:szCs w:val="24"/>
        </w:rPr>
        <w:t xml:space="preserve"> </w:t>
      </w:r>
    </w:p>
    <w:p w:rsidR="00755EC2" w:rsidRPr="00BA5D16" w:rsidRDefault="00755EC2" w:rsidP="00B6735A">
      <w:pPr>
        <w:spacing w:after="0" w:line="240" w:lineRule="auto"/>
        <w:ind w:firstLine="708"/>
        <w:jc w:val="both"/>
        <w:rPr>
          <w:rFonts w:ascii="Arial" w:eastAsia="MS Mincho" w:hAnsi="Arial" w:cs="Arial"/>
          <w:b/>
          <w:sz w:val="24"/>
          <w:szCs w:val="24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§ 1.</w:t>
      </w:r>
      <w:r>
        <w:rPr>
          <w:rFonts w:ascii="Arial" w:hAnsi="Arial" w:cs="Arial"/>
          <w:sz w:val="24"/>
          <w:szCs w:val="24"/>
          <w:lang w:eastAsia="pl-PL"/>
        </w:rPr>
        <w:t>Tworzy się Radę S</w:t>
      </w:r>
      <w:r w:rsidRPr="00BA5D16">
        <w:rPr>
          <w:rFonts w:ascii="Arial" w:hAnsi="Arial" w:cs="Arial"/>
          <w:sz w:val="24"/>
          <w:szCs w:val="24"/>
          <w:lang w:eastAsia="pl-PL"/>
        </w:rPr>
        <w:t>eniorów Dzielnicy Ursynów m.st. Warszawy.</w:t>
      </w: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§ 2.</w:t>
      </w:r>
      <w:r w:rsidRPr="00BA5D1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Radzie S</w:t>
      </w:r>
      <w:r w:rsidRPr="00BA5D16">
        <w:rPr>
          <w:rFonts w:ascii="Arial" w:hAnsi="Arial" w:cs="Arial"/>
          <w:sz w:val="24"/>
          <w:szCs w:val="24"/>
          <w:lang w:eastAsia="pl-PL"/>
        </w:rPr>
        <w:t>eniorów Dzielnicy Ursynów m.st. Warszawy nadaje się statut określający tryb wyboru członków, zasady działania oraz organizację - stanowiący załącznik do uchwały.</w:t>
      </w: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§ 3.</w:t>
      </w:r>
      <w:r w:rsidRPr="00BA5D1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A5D16">
        <w:rPr>
          <w:rFonts w:ascii="Arial" w:hAnsi="Arial" w:cs="Arial"/>
          <w:sz w:val="24"/>
          <w:szCs w:val="24"/>
          <w:lang w:eastAsia="pl-PL"/>
        </w:rPr>
        <w:t>Wykonanie uchwały powierza się Zarządowi Dzielnicy Ursynów  m.st. Warszawy.</w:t>
      </w: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b/>
          <w:bCs/>
          <w:sz w:val="24"/>
          <w:szCs w:val="24"/>
          <w:lang w:eastAsia="pl-PL"/>
        </w:rPr>
        <w:t>§ 4.</w:t>
      </w:r>
      <w:r w:rsidRPr="00BA5D1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A5D16">
        <w:rPr>
          <w:rFonts w:ascii="Arial" w:hAnsi="Arial" w:cs="Arial"/>
          <w:sz w:val="24"/>
          <w:szCs w:val="24"/>
          <w:lang w:eastAsia="pl-PL"/>
        </w:rPr>
        <w:t>1. Uchwała podlega ogłoszeniu w Biuletynie Informacji Publicznej m.st. Warszawy.</w:t>
      </w:r>
    </w:p>
    <w:p w:rsidR="00755EC2" w:rsidRPr="00BA5D16" w:rsidRDefault="00755EC2" w:rsidP="00B67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sz w:val="24"/>
          <w:szCs w:val="24"/>
          <w:lang w:eastAsia="pl-PL"/>
        </w:rPr>
        <w:t>2. Uchwała wchodzi w życie z dniem podjęcia.</w:t>
      </w:r>
    </w:p>
    <w:p w:rsidR="00755EC2" w:rsidRPr="00BA5D16" w:rsidRDefault="00755EC2" w:rsidP="00B6735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spacing w:after="0" w:line="240" w:lineRule="auto"/>
        <w:ind w:left="2832" w:firstLine="43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spacing w:after="0" w:line="240" w:lineRule="auto"/>
        <w:ind w:left="2832" w:firstLine="43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spacing w:after="0" w:line="240" w:lineRule="auto"/>
        <w:ind w:left="2832" w:firstLine="43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sz w:val="24"/>
          <w:szCs w:val="24"/>
          <w:lang w:eastAsia="pl-PL"/>
        </w:rPr>
        <w:t xml:space="preserve">Przewodnicząca </w:t>
      </w:r>
    </w:p>
    <w:p w:rsidR="00755EC2" w:rsidRPr="00BA5D16" w:rsidRDefault="00755EC2" w:rsidP="00B6735A">
      <w:pPr>
        <w:spacing w:after="0" w:line="240" w:lineRule="auto"/>
        <w:ind w:left="2832" w:firstLine="430"/>
        <w:jc w:val="center"/>
        <w:rPr>
          <w:rFonts w:ascii="Arial" w:hAnsi="Arial" w:cs="Arial"/>
          <w:sz w:val="24"/>
          <w:szCs w:val="24"/>
          <w:lang w:eastAsia="pl-PL"/>
        </w:rPr>
      </w:pPr>
      <w:r w:rsidRPr="00BA5D16">
        <w:rPr>
          <w:rFonts w:ascii="Arial" w:hAnsi="Arial" w:cs="Arial"/>
          <w:sz w:val="24"/>
          <w:szCs w:val="24"/>
          <w:lang w:eastAsia="pl-PL"/>
        </w:rPr>
        <w:t>Rady Dzielnicy Ursynów m.st. Warszawy</w:t>
      </w:r>
    </w:p>
    <w:p w:rsidR="00755EC2" w:rsidRPr="00BA5D16" w:rsidRDefault="00755EC2" w:rsidP="00B6735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55EC2" w:rsidRPr="00BA5D16" w:rsidRDefault="00755EC2" w:rsidP="00B6735A">
      <w:pPr>
        <w:spacing w:after="0" w:line="240" w:lineRule="auto"/>
        <w:ind w:left="2832" w:firstLine="430"/>
        <w:jc w:val="center"/>
        <w:rPr>
          <w:rFonts w:ascii="Arial" w:hAnsi="Arial" w:cs="Arial"/>
          <w:sz w:val="24"/>
          <w:szCs w:val="24"/>
          <w:lang w:eastAsia="pl-PL"/>
        </w:rPr>
      </w:pPr>
      <w:smartTag w:uri="urn:schemas-microsoft-com:office:smarttags" w:element="PersonName">
        <w:r w:rsidRPr="00BA5D16">
          <w:rPr>
            <w:rFonts w:ascii="Arial" w:hAnsi="Arial" w:cs="Arial"/>
            <w:sz w:val="24"/>
            <w:szCs w:val="24"/>
            <w:lang w:eastAsia="pl-PL"/>
          </w:rPr>
          <w:t>Teresa Jurczyńska Owczarek</w:t>
        </w:r>
      </w:smartTag>
    </w:p>
    <w:p w:rsidR="00755EC2" w:rsidRPr="009D75D0" w:rsidRDefault="00755EC2" w:rsidP="00B6735A">
      <w:pPr>
        <w:spacing w:after="0" w:line="240" w:lineRule="auto"/>
        <w:ind w:left="2832" w:firstLine="430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755EC2" w:rsidRPr="009D75D0" w:rsidRDefault="00755EC2" w:rsidP="00B6735A">
      <w:pPr>
        <w:spacing w:after="0" w:line="240" w:lineRule="auto"/>
        <w:ind w:left="2832" w:firstLine="430"/>
        <w:jc w:val="center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755EC2" w:rsidRPr="009D75D0" w:rsidRDefault="00755EC2" w:rsidP="00B6735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755EC2" w:rsidRDefault="00755EC2" w:rsidP="00B6735A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755EC2" w:rsidRDefault="00755EC2" w:rsidP="000F4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EC2" w:rsidRDefault="00755EC2" w:rsidP="000F4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EC2" w:rsidRDefault="00755EC2" w:rsidP="000F40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F03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F03">
        <w:rPr>
          <w:rFonts w:ascii="Times New Roman" w:hAnsi="Times New Roman"/>
          <w:b/>
          <w:bCs/>
          <w:sz w:val="24"/>
          <w:szCs w:val="24"/>
        </w:rPr>
        <w:t>PROJEKTU UCHWAŁY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F03">
        <w:rPr>
          <w:rFonts w:ascii="Times New Roman" w:hAnsi="Times New Roman"/>
          <w:b/>
          <w:bCs/>
          <w:sz w:val="24"/>
          <w:szCs w:val="24"/>
        </w:rPr>
        <w:t>RADY DZIELNICY Ursynów</w:t>
      </w:r>
    </w:p>
    <w:p w:rsidR="00755EC2" w:rsidRPr="00695F03" w:rsidRDefault="00755EC2">
      <w:pPr>
        <w:spacing w:after="0" w:line="240" w:lineRule="auto"/>
        <w:ind w:firstLine="43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F03">
        <w:rPr>
          <w:rFonts w:ascii="Times New Roman" w:hAnsi="Times New Roman"/>
          <w:b/>
          <w:bCs/>
          <w:sz w:val="24"/>
          <w:szCs w:val="24"/>
        </w:rPr>
        <w:t>w sprawie utworzenia</w:t>
      </w:r>
    </w:p>
    <w:p w:rsidR="00755EC2" w:rsidRPr="00695F03" w:rsidRDefault="00755EC2">
      <w:pPr>
        <w:spacing w:after="0" w:line="240" w:lineRule="auto"/>
        <w:ind w:firstLine="43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5F03">
        <w:rPr>
          <w:rFonts w:ascii="Times New Roman" w:hAnsi="Times New Roman"/>
          <w:b/>
          <w:sz w:val="24"/>
          <w:szCs w:val="24"/>
          <w:lang w:eastAsia="pl-PL"/>
        </w:rPr>
        <w:t xml:space="preserve">Rady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695F03">
        <w:rPr>
          <w:rFonts w:ascii="Times New Roman" w:hAnsi="Times New Roman"/>
          <w:b/>
          <w:bCs/>
          <w:sz w:val="24"/>
          <w:szCs w:val="24"/>
        </w:rPr>
        <w:t xml:space="preserve">eniorów </w:t>
      </w:r>
      <w:r w:rsidRPr="00695F03">
        <w:rPr>
          <w:rFonts w:ascii="Times New Roman" w:hAnsi="Times New Roman"/>
          <w:b/>
          <w:sz w:val="24"/>
          <w:szCs w:val="24"/>
          <w:lang w:eastAsia="pl-PL"/>
        </w:rPr>
        <w:t>Dzielnicy Ursynów m.st. Warszawy</w:t>
      </w:r>
    </w:p>
    <w:p w:rsidR="00755EC2" w:rsidRPr="00695F03" w:rsidRDefault="00755EC2">
      <w:pPr>
        <w:spacing w:after="0" w:line="240" w:lineRule="auto"/>
        <w:ind w:firstLine="43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Rady S</w:t>
      </w:r>
      <w:r w:rsidRPr="00695F03">
        <w:rPr>
          <w:rFonts w:ascii="Times New Roman" w:hAnsi="Times New Roman"/>
          <w:sz w:val="24"/>
          <w:szCs w:val="24"/>
        </w:rPr>
        <w:t xml:space="preserve">eniorów Dzielnicy Ursynów, wynika z nowelizacji ustawy o samorządzie gminnym, która umożliwia jednostkom pomocniczym tworzenie rad seniorów oraz ze zmiany uchwały Rady m.st. Warszawy nr LXX/2182/2010 w sprawie nadania statutów dzielnicom miasta stołecznego Warszawy. Jest to także realizowanie podjętej w grudniu 2013r. uchwały Nr LXXII/1870/2013 Rady m.st. Warszawy w sprawie przyjęcia Programu Warszawa Przyjazna Seniorom na lata 2013-2020. 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F03">
        <w:rPr>
          <w:rFonts w:ascii="Times New Roman" w:hAnsi="Times New Roman"/>
          <w:sz w:val="24"/>
          <w:szCs w:val="24"/>
        </w:rPr>
        <w:t>Przeprowadzona na potrzeby miejskiego Programu Warszawa Przyjazna Seniorom diagnoza w zakresie rad seniorów, wykazała potrzebę ich powołania. Większość seniorów chciałaby wziąć sprawy w swoje ręce i zajmować się tematami im bliskimi, związanymi z ich życiem codziennym i najbliższym otoczeniem. Ważne jest, aby rady stanowiły inicjatywę oddolną samych seniorów i powoływane były przede wszystkim na poziomie dzielnicy. Powoływanie dzielnicowej rady seniorów istotne jest również dla funkcjonowania Warszawskiej Rady Seniorów, w której skład wchod</w:t>
      </w:r>
      <w:r>
        <w:rPr>
          <w:rFonts w:ascii="Times New Roman" w:hAnsi="Times New Roman"/>
          <w:sz w:val="24"/>
          <w:szCs w:val="24"/>
        </w:rPr>
        <w:t>zić będzie przedstawiciel Rady S</w:t>
      </w:r>
      <w:r w:rsidRPr="00695F03">
        <w:rPr>
          <w:rFonts w:ascii="Times New Roman" w:hAnsi="Times New Roman"/>
          <w:sz w:val="24"/>
          <w:szCs w:val="24"/>
        </w:rPr>
        <w:t>eniorów Dzielnicy Ursynów.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F03">
        <w:rPr>
          <w:rFonts w:ascii="Times New Roman" w:hAnsi="Times New Roman"/>
          <w:sz w:val="24"/>
          <w:szCs w:val="24"/>
        </w:rPr>
        <w:t>Przewidywanym skutkiem wejścia w życie uchwały</w:t>
      </w:r>
      <w:r>
        <w:rPr>
          <w:rFonts w:ascii="Times New Roman" w:hAnsi="Times New Roman"/>
          <w:sz w:val="24"/>
          <w:szCs w:val="24"/>
        </w:rPr>
        <w:t xml:space="preserve"> będzie wzrost zainteresowania s</w:t>
      </w:r>
      <w:r w:rsidRPr="00695F03">
        <w:rPr>
          <w:rFonts w:ascii="Times New Roman" w:hAnsi="Times New Roman"/>
          <w:sz w:val="24"/>
          <w:szCs w:val="24"/>
        </w:rPr>
        <w:t>eniorów udziałem w życiu społecznym Warszawy i współdecydowa</w:t>
      </w:r>
      <w:r>
        <w:rPr>
          <w:rFonts w:ascii="Times New Roman" w:hAnsi="Times New Roman"/>
          <w:sz w:val="24"/>
          <w:szCs w:val="24"/>
        </w:rPr>
        <w:t>nia o sprawach lokalnych. Rada S</w:t>
      </w:r>
      <w:r w:rsidRPr="00695F03">
        <w:rPr>
          <w:rFonts w:ascii="Times New Roman" w:hAnsi="Times New Roman"/>
          <w:sz w:val="24"/>
          <w:szCs w:val="24"/>
        </w:rPr>
        <w:t>eniorów Dzielnicy Ursynów będzie platformą dialogu pomiędzy mieszkańcami, a Urzędem dającą perspektywę dobrego życia i samorealizacji mieszkańców oraz możliwości partnerstwa i aktywności społecznej. Rada Seniorów Dzielnicy Ursynów będzie reagować na lokalne problemy seniorów, przeciwdziałać dyskryminacji tej grupy oraz kreować pozytywny wizerunek seniora w społeczeństwie.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nadaje statut Radzie S</w:t>
      </w:r>
      <w:r w:rsidRPr="00695F03">
        <w:rPr>
          <w:rFonts w:ascii="Times New Roman" w:hAnsi="Times New Roman"/>
          <w:sz w:val="24"/>
          <w:szCs w:val="24"/>
        </w:rPr>
        <w:t>eniorów Dzielnicy Ursynów określający w szczególności tryb wyboru i sposób powołania członków tej Rady. Ścieżka powoływania członków</w:t>
      </w:r>
      <w:r>
        <w:rPr>
          <w:rFonts w:ascii="Times New Roman" w:hAnsi="Times New Roman"/>
          <w:sz w:val="24"/>
          <w:szCs w:val="24"/>
        </w:rPr>
        <w:t xml:space="preserve">                             i funkcjonowania Rady S</w:t>
      </w:r>
      <w:r w:rsidRPr="00695F03">
        <w:rPr>
          <w:rFonts w:ascii="Times New Roman" w:hAnsi="Times New Roman"/>
          <w:sz w:val="24"/>
          <w:szCs w:val="24"/>
        </w:rPr>
        <w:t xml:space="preserve">eniorów Dzielnicy Ursynów, uwzględnia założenia wypracowane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95F03">
        <w:rPr>
          <w:rFonts w:ascii="Times New Roman" w:hAnsi="Times New Roman"/>
          <w:sz w:val="24"/>
          <w:szCs w:val="24"/>
        </w:rPr>
        <w:t>w trakcie konsultacji społecznych przeprowadzone przez Urząd m.st. Warszawy w sprawie powoływania rad seniorów w Warszawie.</w:t>
      </w:r>
    </w:p>
    <w:p w:rsidR="00755EC2" w:rsidRPr="00695F03" w:rsidRDefault="00755E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F03">
        <w:rPr>
          <w:rFonts w:ascii="Times New Roman" w:hAnsi="Times New Roman"/>
          <w:sz w:val="24"/>
          <w:szCs w:val="24"/>
        </w:rPr>
        <w:t>Podjęcie uch</w:t>
      </w:r>
      <w:r>
        <w:rPr>
          <w:rFonts w:ascii="Times New Roman" w:hAnsi="Times New Roman"/>
          <w:sz w:val="24"/>
          <w:szCs w:val="24"/>
        </w:rPr>
        <w:t>wały w sprawie utworzenia Rady S</w:t>
      </w:r>
      <w:r w:rsidRPr="00695F03">
        <w:rPr>
          <w:rFonts w:ascii="Times New Roman" w:hAnsi="Times New Roman"/>
          <w:sz w:val="24"/>
          <w:szCs w:val="24"/>
        </w:rPr>
        <w:t>eniorów Dzielnicy Ursynów, nie wywołuje skutków finansowych dla budżetu m.st. Warszawy.</w:t>
      </w:r>
    </w:p>
    <w:p w:rsidR="00755EC2" w:rsidRDefault="00755EC2" w:rsidP="000F40C8">
      <w:pPr>
        <w:jc w:val="both"/>
        <w:rPr>
          <w:rFonts w:ascii="Times New Roman" w:hAnsi="Times New Roman"/>
          <w:sz w:val="24"/>
          <w:szCs w:val="24"/>
        </w:rPr>
      </w:pPr>
    </w:p>
    <w:p w:rsidR="00755EC2" w:rsidRDefault="00755EC2" w:rsidP="000F40C8">
      <w:pPr>
        <w:jc w:val="both"/>
        <w:rPr>
          <w:rFonts w:ascii="Times New Roman" w:hAnsi="Times New Roman"/>
          <w:sz w:val="24"/>
          <w:szCs w:val="24"/>
        </w:rPr>
      </w:pPr>
    </w:p>
    <w:p w:rsidR="00755EC2" w:rsidRDefault="00755EC2" w:rsidP="000F40C8">
      <w:pPr>
        <w:spacing w:after="0" w:line="240" w:lineRule="auto"/>
        <w:ind w:left="2832" w:firstLine="43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sectPr w:rsidR="00755EC2" w:rsidSect="0044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40" w:rsidRDefault="002D2C40">
      <w:r>
        <w:separator/>
      </w:r>
    </w:p>
  </w:endnote>
  <w:endnote w:type="continuationSeparator" w:id="0">
    <w:p w:rsidR="002D2C40" w:rsidRDefault="002D2C40">
      <w:r>
        <w:continuationSeparator/>
      </w:r>
    </w:p>
  </w:endnote>
  <w:endnote w:type="continuationNotice" w:id="1">
    <w:p w:rsidR="002D2C40" w:rsidRDefault="002D2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40" w:rsidRDefault="002D2C40">
      <w:r>
        <w:separator/>
      </w:r>
    </w:p>
  </w:footnote>
  <w:footnote w:type="continuationSeparator" w:id="0">
    <w:p w:rsidR="002D2C40" w:rsidRDefault="002D2C40">
      <w:r>
        <w:continuationSeparator/>
      </w:r>
    </w:p>
  </w:footnote>
  <w:footnote w:type="continuationNotice" w:id="1">
    <w:p w:rsidR="002D2C40" w:rsidRDefault="002D2C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A44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882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BA1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06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6E1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0C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86A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BA1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EE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0C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33066D2"/>
    <w:multiLevelType w:val="hybridMultilevel"/>
    <w:tmpl w:val="DA70A1FE"/>
    <w:lvl w:ilvl="0" w:tplc="8D0464F8">
      <w:start w:val="2"/>
      <w:numFmt w:val="decimal"/>
      <w:lvlText w:val="%1."/>
      <w:lvlJc w:val="left"/>
      <w:pPr>
        <w:tabs>
          <w:tab w:val="num" w:pos="1126"/>
        </w:tabs>
        <w:ind w:left="616" w:firstLine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06EB0855"/>
    <w:multiLevelType w:val="hybridMultilevel"/>
    <w:tmpl w:val="8E2EE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1E2C61"/>
    <w:multiLevelType w:val="hybridMultilevel"/>
    <w:tmpl w:val="896803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C000852"/>
    <w:multiLevelType w:val="hybridMultilevel"/>
    <w:tmpl w:val="C86A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E13239D"/>
    <w:multiLevelType w:val="hybridMultilevel"/>
    <w:tmpl w:val="F6A81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B8F737D"/>
    <w:multiLevelType w:val="hybridMultilevel"/>
    <w:tmpl w:val="0748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10761B"/>
    <w:multiLevelType w:val="hybridMultilevel"/>
    <w:tmpl w:val="6C58F36A"/>
    <w:lvl w:ilvl="0" w:tplc="A972FF08">
      <w:start w:val="2"/>
      <w:numFmt w:val="decimal"/>
      <w:lvlText w:val="%1."/>
      <w:lvlJc w:val="left"/>
      <w:pPr>
        <w:tabs>
          <w:tab w:val="num" w:pos="1048"/>
        </w:tabs>
        <w:ind w:left="481" w:firstLine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2951C2"/>
    <w:multiLevelType w:val="hybridMultilevel"/>
    <w:tmpl w:val="B21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EA25FBC"/>
    <w:multiLevelType w:val="hybridMultilevel"/>
    <w:tmpl w:val="32AEB1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3093AB2"/>
    <w:multiLevelType w:val="hybridMultilevel"/>
    <w:tmpl w:val="F71815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31522A6"/>
    <w:multiLevelType w:val="hybridMultilevel"/>
    <w:tmpl w:val="2DC8C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460341D"/>
    <w:multiLevelType w:val="hybridMultilevel"/>
    <w:tmpl w:val="25E044B8"/>
    <w:lvl w:ilvl="0" w:tplc="5950C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27220A9F"/>
    <w:multiLevelType w:val="hybridMultilevel"/>
    <w:tmpl w:val="4740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8C30616"/>
    <w:multiLevelType w:val="hybridMultilevel"/>
    <w:tmpl w:val="3EACBDAC"/>
    <w:lvl w:ilvl="0" w:tplc="14D828C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2944428D"/>
    <w:multiLevelType w:val="hybridMultilevel"/>
    <w:tmpl w:val="9DEE5274"/>
    <w:lvl w:ilvl="0" w:tplc="D3805DEA">
      <w:start w:val="1"/>
      <w:numFmt w:val="decimal"/>
      <w:suff w:val="space"/>
      <w:lvlText w:val="%1)"/>
      <w:lvlJc w:val="lef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F8A079A"/>
    <w:multiLevelType w:val="hybridMultilevel"/>
    <w:tmpl w:val="FF82AD0C"/>
    <w:lvl w:ilvl="0" w:tplc="8A6839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2975B6B"/>
    <w:multiLevelType w:val="hybridMultilevel"/>
    <w:tmpl w:val="A64C651E"/>
    <w:lvl w:ilvl="0" w:tplc="020CCA0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005C14"/>
    <w:multiLevelType w:val="hybridMultilevel"/>
    <w:tmpl w:val="533217B8"/>
    <w:lvl w:ilvl="0" w:tplc="15A853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2C2911"/>
    <w:multiLevelType w:val="hybridMultilevel"/>
    <w:tmpl w:val="6DE6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335992"/>
    <w:multiLevelType w:val="hybridMultilevel"/>
    <w:tmpl w:val="32AEB1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0351E62"/>
    <w:multiLevelType w:val="hybridMultilevel"/>
    <w:tmpl w:val="CCCC5E3A"/>
    <w:lvl w:ilvl="0" w:tplc="772EB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3B435E"/>
    <w:multiLevelType w:val="hybridMultilevel"/>
    <w:tmpl w:val="74B84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78469C"/>
    <w:multiLevelType w:val="hybridMultilevel"/>
    <w:tmpl w:val="2162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F91DC7"/>
    <w:multiLevelType w:val="hybridMultilevel"/>
    <w:tmpl w:val="333CFCF2"/>
    <w:lvl w:ilvl="0" w:tplc="D3805DEA">
      <w:start w:val="1"/>
      <w:numFmt w:val="decimal"/>
      <w:suff w:val="space"/>
      <w:lvlText w:val="%1)"/>
      <w:lvlJc w:val="left"/>
      <w:pPr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>
    <w:nsid w:val="6C3628DA"/>
    <w:multiLevelType w:val="hybridMultilevel"/>
    <w:tmpl w:val="5D5C29B4"/>
    <w:lvl w:ilvl="0" w:tplc="82683DB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06312D"/>
    <w:multiLevelType w:val="hybridMultilevel"/>
    <w:tmpl w:val="8F7AC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0B4B"/>
    <w:multiLevelType w:val="hybridMultilevel"/>
    <w:tmpl w:val="486CA5A6"/>
    <w:lvl w:ilvl="0" w:tplc="8D0464F8">
      <w:start w:val="2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2CB0A4BA">
      <w:start w:val="2"/>
      <w:numFmt w:val="decimal"/>
      <w:lvlText w:val="%2."/>
      <w:lvlJc w:val="left"/>
      <w:pPr>
        <w:tabs>
          <w:tab w:val="num" w:pos="833"/>
        </w:tabs>
        <w:ind w:left="436" w:firstLine="284"/>
      </w:pPr>
      <w:rPr>
        <w:rFonts w:cs="Times New Roman" w:hint="default"/>
      </w:rPr>
    </w:lvl>
    <w:lvl w:ilvl="2" w:tplc="314E07C4">
      <w:start w:val="1"/>
      <w:numFmt w:val="decimal"/>
      <w:lvlText w:val="%3)"/>
      <w:lvlJc w:val="left"/>
      <w:pPr>
        <w:tabs>
          <w:tab w:val="num" w:pos="624"/>
        </w:tabs>
        <w:ind w:left="624" w:hanging="511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622BE6"/>
    <w:multiLevelType w:val="hybridMultilevel"/>
    <w:tmpl w:val="BCBE46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39"/>
  </w:num>
  <w:num w:numId="4">
    <w:abstractNumId w:val="13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6"/>
  </w:num>
  <w:num w:numId="18">
    <w:abstractNumId w:val="10"/>
  </w:num>
  <w:num w:numId="19">
    <w:abstractNumId w:val="12"/>
  </w:num>
  <w:num w:numId="20">
    <w:abstractNumId w:val="11"/>
  </w:num>
  <w:num w:numId="21">
    <w:abstractNumId w:val="28"/>
  </w:num>
  <w:num w:numId="22">
    <w:abstractNumId w:val="37"/>
  </w:num>
  <w:num w:numId="23">
    <w:abstractNumId w:val="21"/>
  </w:num>
  <w:num w:numId="24">
    <w:abstractNumId w:val="33"/>
  </w:num>
  <w:num w:numId="25">
    <w:abstractNumId w:val="17"/>
  </w:num>
  <w:num w:numId="26">
    <w:abstractNumId w:val="38"/>
  </w:num>
  <w:num w:numId="27">
    <w:abstractNumId w:val="16"/>
  </w:num>
  <w:num w:numId="28">
    <w:abstractNumId w:val="18"/>
  </w:num>
  <w:num w:numId="29">
    <w:abstractNumId w:val="15"/>
  </w:num>
  <w:num w:numId="30">
    <w:abstractNumId w:val="22"/>
  </w:num>
  <w:num w:numId="31">
    <w:abstractNumId w:val="40"/>
  </w:num>
  <w:num w:numId="32">
    <w:abstractNumId w:val="27"/>
  </w:num>
  <w:num w:numId="33">
    <w:abstractNumId w:val="32"/>
  </w:num>
  <w:num w:numId="34">
    <w:abstractNumId w:val="25"/>
  </w:num>
  <w:num w:numId="35">
    <w:abstractNumId w:val="29"/>
  </w:num>
  <w:num w:numId="36">
    <w:abstractNumId w:val="31"/>
  </w:num>
  <w:num w:numId="37">
    <w:abstractNumId w:val="20"/>
  </w:num>
  <w:num w:numId="38">
    <w:abstractNumId w:val="14"/>
  </w:num>
  <w:num w:numId="39">
    <w:abstractNumId w:val="35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E"/>
    <w:rsid w:val="000048D2"/>
    <w:rsid w:val="00005D82"/>
    <w:rsid w:val="00007440"/>
    <w:rsid w:val="000127A7"/>
    <w:rsid w:val="00025471"/>
    <w:rsid w:val="000343B9"/>
    <w:rsid w:val="00042D41"/>
    <w:rsid w:val="0004397E"/>
    <w:rsid w:val="00044FB0"/>
    <w:rsid w:val="000548B8"/>
    <w:rsid w:val="000564AD"/>
    <w:rsid w:val="00060B2C"/>
    <w:rsid w:val="00062142"/>
    <w:rsid w:val="0006665B"/>
    <w:rsid w:val="000743E5"/>
    <w:rsid w:val="000759F0"/>
    <w:rsid w:val="00077691"/>
    <w:rsid w:val="000841A8"/>
    <w:rsid w:val="00097A11"/>
    <w:rsid w:val="000B03E1"/>
    <w:rsid w:val="000B0A7D"/>
    <w:rsid w:val="000B2AA9"/>
    <w:rsid w:val="000C2D02"/>
    <w:rsid w:val="000C3396"/>
    <w:rsid w:val="000C43FC"/>
    <w:rsid w:val="000E20C9"/>
    <w:rsid w:val="000E5FFC"/>
    <w:rsid w:val="000E7D70"/>
    <w:rsid w:val="000F40C8"/>
    <w:rsid w:val="000F4A0B"/>
    <w:rsid w:val="000F5760"/>
    <w:rsid w:val="00100C9A"/>
    <w:rsid w:val="00105D46"/>
    <w:rsid w:val="00112460"/>
    <w:rsid w:val="001125BA"/>
    <w:rsid w:val="00115026"/>
    <w:rsid w:val="00123926"/>
    <w:rsid w:val="00142AAF"/>
    <w:rsid w:val="00142F87"/>
    <w:rsid w:val="00161058"/>
    <w:rsid w:val="0017404A"/>
    <w:rsid w:val="00175E5F"/>
    <w:rsid w:val="00181AEA"/>
    <w:rsid w:val="00184DE1"/>
    <w:rsid w:val="00187ABD"/>
    <w:rsid w:val="001A2C4C"/>
    <w:rsid w:val="001A5656"/>
    <w:rsid w:val="001B0C9D"/>
    <w:rsid w:val="001B1915"/>
    <w:rsid w:val="001B475B"/>
    <w:rsid w:val="001C1D61"/>
    <w:rsid w:val="001C5FF4"/>
    <w:rsid w:val="001C7E51"/>
    <w:rsid w:val="001D1243"/>
    <w:rsid w:val="001D76F6"/>
    <w:rsid w:val="001F2B81"/>
    <w:rsid w:val="001F36E2"/>
    <w:rsid w:val="001F775D"/>
    <w:rsid w:val="00201130"/>
    <w:rsid w:val="002012A1"/>
    <w:rsid w:val="0021120A"/>
    <w:rsid w:val="00213FF3"/>
    <w:rsid w:val="0021526A"/>
    <w:rsid w:val="002164E1"/>
    <w:rsid w:val="00223159"/>
    <w:rsid w:val="00231EC2"/>
    <w:rsid w:val="00240735"/>
    <w:rsid w:val="0024190E"/>
    <w:rsid w:val="00245C38"/>
    <w:rsid w:val="002507C4"/>
    <w:rsid w:val="002602D0"/>
    <w:rsid w:val="002679F9"/>
    <w:rsid w:val="00270CBE"/>
    <w:rsid w:val="00272BCB"/>
    <w:rsid w:val="002820E4"/>
    <w:rsid w:val="00287E2B"/>
    <w:rsid w:val="00296AC7"/>
    <w:rsid w:val="00297327"/>
    <w:rsid w:val="002A5D91"/>
    <w:rsid w:val="002A7797"/>
    <w:rsid w:val="002D2C40"/>
    <w:rsid w:val="002D64B3"/>
    <w:rsid w:val="002E0EE4"/>
    <w:rsid w:val="002E1918"/>
    <w:rsid w:val="002F1650"/>
    <w:rsid w:val="00314F4D"/>
    <w:rsid w:val="00317623"/>
    <w:rsid w:val="00326A10"/>
    <w:rsid w:val="00326FE8"/>
    <w:rsid w:val="003274A8"/>
    <w:rsid w:val="00332D10"/>
    <w:rsid w:val="00347695"/>
    <w:rsid w:val="003523B2"/>
    <w:rsid w:val="00357F25"/>
    <w:rsid w:val="0036203C"/>
    <w:rsid w:val="003630CB"/>
    <w:rsid w:val="00371C10"/>
    <w:rsid w:val="0037506E"/>
    <w:rsid w:val="003920CE"/>
    <w:rsid w:val="003A2F68"/>
    <w:rsid w:val="003A35D2"/>
    <w:rsid w:val="003B1D10"/>
    <w:rsid w:val="003C3791"/>
    <w:rsid w:val="003D5307"/>
    <w:rsid w:val="003E548B"/>
    <w:rsid w:val="003E5615"/>
    <w:rsid w:val="003F6340"/>
    <w:rsid w:val="00414F5A"/>
    <w:rsid w:val="00417B6A"/>
    <w:rsid w:val="00417DDB"/>
    <w:rsid w:val="00426CBF"/>
    <w:rsid w:val="0044394D"/>
    <w:rsid w:val="00444DC1"/>
    <w:rsid w:val="004846EB"/>
    <w:rsid w:val="00484E90"/>
    <w:rsid w:val="00485E23"/>
    <w:rsid w:val="0049465F"/>
    <w:rsid w:val="004A0501"/>
    <w:rsid w:val="004A45D2"/>
    <w:rsid w:val="004B3A8C"/>
    <w:rsid w:val="004B4062"/>
    <w:rsid w:val="004B5324"/>
    <w:rsid w:val="004B6E82"/>
    <w:rsid w:val="004C699F"/>
    <w:rsid w:val="004D4ED4"/>
    <w:rsid w:val="004D5B50"/>
    <w:rsid w:val="004D5E71"/>
    <w:rsid w:val="004E68CA"/>
    <w:rsid w:val="004E738B"/>
    <w:rsid w:val="005046BB"/>
    <w:rsid w:val="00520C8D"/>
    <w:rsid w:val="0052567A"/>
    <w:rsid w:val="005349A5"/>
    <w:rsid w:val="00540AF9"/>
    <w:rsid w:val="0054654A"/>
    <w:rsid w:val="0055337C"/>
    <w:rsid w:val="00572097"/>
    <w:rsid w:val="00575831"/>
    <w:rsid w:val="00581FA0"/>
    <w:rsid w:val="0058340B"/>
    <w:rsid w:val="005A0E46"/>
    <w:rsid w:val="005A4C05"/>
    <w:rsid w:val="005A7ED4"/>
    <w:rsid w:val="005B5529"/>
    <w:rsid w:val="005C0496"/>
    <w:rsid w:val="005C2DE8"/>
    <w:rsid w:val="005D02AB"/>
    <w:rsid w:val="005D3B00"/>
    <w:rsid w:val="005D3E26"/>
    <w:rsid w:val="005E15A7"/>
    <w:rsid w:val="005E565A"/>
    <w:rsid w:val="005F128F"/>
    <w:rsid w:val="005F5BFE"/>
    <w:rsid w:val="006045DC"/>
    <w:rsid w:val="006066C5"/>
    <w:rsid w:val="00610935"/>
    <w:rsid w:val="00613B3C"/>
    <w:rsid w:val="006413D9"/>
    <w:rsid w:val="00647447"/>
    <w:rsid w:val="006513E6"/>
    <w:rsid w:val="00657B24"/>
    <w:rsid w:val="006601E4"/>
    <w:rsid w:val="00682A42"/>
    <w:rsid w:val="00685110"/>
    <w:rsid w:val="006856CC"/>
    <w:rsid w:val="00691EEE"/>
    <w:rsid w:val="00695F03"/>
    <w:rsid w:val="00697C0D"/>
    <w:rsid w:val="006A325C"/>
    <w:rsid w:val="006A4B77"/>
    <w:rsid w:val="006A586B"/>
    <w:rsid w:val="006B622D"/>
    <w:rsid w:val="006D4228"/>
    <w:rsid w:val="006D754F"/>
    <w:rsid w:val="006E3D4D"/>
    <w:rsid w:val="006F172B"/>
    <w:rsid w:val="006F5BF8"/>
    <w:rsid w:val="007006CD"/>
    <w:rsid w:val="007046AA"/>
    <w:rsid w:val="00735B9C"/>
    <w:rsid w:val="007367E5"/>
    <w:rsid w:val="00747A49"/>
    <w:rsid w:val="0075589B"/>
    <w:rsid w:val="00755EC2"/>
    <w:rsid w:val="00763314"/>
    <w:rsid w:val="007772AB"/>
    <w:rsid w:val="00784117"/>
    <w:rsid w:val="00787EF3"/>
    <w:rsid w:val="007928C5"/>
    <w:rsid w:val="00793B08"/>
    <w:rsid w:val="00795B2E"/>
    <w:rsid w:val="007A1062"/>
    <w:rsid w:val="007B6C6C"/>
    <w:rsid w:val="007C5C66"/>
    <w:rsid w:val="007C7F76"/>
    <w:rsid w:val="007D0732"/>
    <w:rsid w:val="007D6FDD"/>
    <w:rsid w:val="007F278C"/>
    <w:rsid w:val="007F2BC3"/>
    <w:rsid w:val="007F32B0"/>
    <w:rsid w:val="00801768"/>
    <w:rsid w:val="008041E7"/>
    <w:rsid w:val="00812091"/>
    <w:rsid w:val="008312ED"/>
    <w:rsid w:val="00842DD0"/>
    <w:rsid w:val="0084489F"/>
    <w:rsid w:val="008453A5"/>
    <w:rsid w:val="00854947"/>
    <w:rsid w:val="0085746B"/>
    <w:rsid w:val="008619FC"/>
    <w:rsid w:val="00865752"/>
    <w:rsid w:val="00873769"/>
    <w:rsid w:val="00874429"/>
    <w:rsid w:val="00875894"/>
    <w:rsid w:val="00876AFA"/>
    <w:rsid w:val="00883F12"/>
    <w:rsid w:val="008A2657"/>
    <w:rsid w:val="008A2A74"/>
    <w:rsid w:val="008A3BA9"/>
    <w:rsid w:val="008A7E58"/>
    <w:rsid w:val="008B507C"/>
    <w:rsid w:val="008C6E14"/>
    <w:rsid w:val="008D1E9B"/>
    <w:rsid w:val="008D2398"/>
    <w:rsid w:val="008D674F"/>
    <w:rsid w:val="008E4C4D"/>
    <w:rsid w:val="00904BE3"/>
    <w:rsid w:val="00906729"/>
    <w:rsid w:val="009114B7"/>
    <w:rsid w:val="00911D65"/>
    <w:rsid w:val="00912412"/>
    <w:rsid w:val="0091729C"/>
    <w:rsid w:val="0093095F"/>
    <w:rsid w:val="009312D0"/>
    <w:rsid w:val="0094750D"/>
    <w:rsid w:val="00953AE6"/>
    <w:rsid w:val="00954452"/>
    <w:rsid w:val="00963228"/>
    <w:rsid w:val="00982B55"/>
    <w:rsid w:val="009859FF"/>
    <w:rsid w:val="00990730"/>
    <w:rsid w:val="009A109C"/>
    <w:rsid w:val="009C09ED"/>
    <w:rsid w:val="009C3B4B"/>
    <w:rsid w:val="009D183F"/>
    <w:rsid w:val="009D6D87"/>
    <w:rsid w:val="009D75D0"/>
    <w:rsid w:val="009E2D08"/>
    <w:rsid w:val="009F0437"/>
    <w:rsid w:val="00A00AE8"/>
    <w:rsid w:val="00A03FA9"/>
    <w:rsid w:val="00A04D88"/>
    <w:rsid w:val="00A07159"/>
    <w:rsid w:val="00A2339A"/>
    <w:rsid w:val="00A36B75"/>
    <w:rsid w:val="00A41FC8"/>
    <w:rsid w:val="00A4361D"/>
    <w:rsid w:val="00A468CD"/>
    <w:rsid w:val="00A625D7"/>
    <w:rsid w:val="00A750BE"/>
    <w:rsid w:val="00A75519"/>
    <w:rsid w:val="00A757D6"/>
    <w:rsid w:val="00A90FBB"/>
    <w:rsid w:val="00AA0802"/>
    <w:rsid w:val="00AA3B9E"/>
    <w:rsid w:val="00AA41CA"/>
    <w:rsid w:val="00AB73A0"/>
    <w:rsid w:val="00AC0836"/>
    <w:rsid w:val="00AC52B6"/>
    <w:rsid w:val="00AE0159"/>
    <w:rsid w:val="00AF398F"/>
    <w:rsid w:val="00AF47C0"/>
    <w:rsid w:val="00AF55F4"/>
    <w:rsid w:val="00B17920"/>
    <w:rsid w:val="00B235E9"/>
    <w:rsid w:val="00B306A1"/>
    <w:rsid w:val="00B313E3"/>
    <w:rsid w:val="00B33251"/>
    <w:rsid w:val="00B33BD2"/>
    <w:rsid w:val="00B3509F"/>
    <w:rsid w:val="00B41ABE"/>
    <w:rsid w:val="00B47242"/>
    <w:rsid w:val="00B6735A"/>
    <w:rsid w:val="00B70447"/>
    <w:rsid w:val="00B71503"/>
    <w:rsid w:val="00B73AEC"/>
    <w:rsid w:val="00B913F8"/>
    <w:rsid w:val="00B95AF1"/>
    <w:rsid w:val="00BA3CB0"/>
    <w:rsid w:val="00BA3F37"/>
    <w:rsid w:val="00BA5D16"/>
    <w:rsid w:val="00BB11B5"/>
    <w:rsid w:val="00BB6C9C"/>
    <w:rsid w:val="00BD6E0D"/>
    <w:rsid w:val="00BE3094"/>
    <w:rsid w:val="00BF3C2B"/>
    <w:rsid w:val="00BF68BF"/>
    <w:rsid w:val="00C00EA7"/>
    <w:rsid w:val="00C0649B"/>
    <w:rsid w:val="00C07222"/>
    <w:rsid w:val="00C11EA0"/>
    <w:rsid w:val="00C21946"/>
    <w:rsid w:val="00C33BD7"/>
    <w:rsid w:val="00C42EBA"/>
    <w:rsid w:val="00C463BE"/>
    <w:rsid w:val="00C52A91"/>
    <w:rsid w:val="00C52D3E"/>
    <w:rsid w:val="00C62130"/>
    <w:rsid w:val="00C703B6"/>
    <w:rsid w:val="00C71903"/>
    <w:rsid w:val="00C7202C"/>
    <w:rsid w:val="00C722B0"/>
    <w:rsid w:val="00C7783F"/>
    <w:rsid w:val="00C807FE"/>
    <w:rsid w:val="00C81D40"/>
    <w:rsid w:val="00CA06C9"/>
    <w:rsid w:val="00CA4A25"/>
    <w:rsid w:val="00CB54D7"/>
    <w:rsid w:val="00CB7CF0"/>
    <w:rsid w:val="00CC3433"/>
    <w:rsid w:val="00CC4FAC"/>
    <w:rsid w:val="00CD4652"/>
    <w:rsid w:val="00CE55A3"/>
    <w:rsid w:val="00CF43E3"/>
    <w:rsid w:val="00D10281"/>
    <w:rsid w:val="00D234CF"/>
    <w:rsid w:val="00D30986"/>
    <w:rsid w:val="00D3164B"/>
    <w:rsid w:val="00D354EB"/>
    <w:rsid w:val="00D40AF8"/>
    <w:rsid w:val="00D41103"/>
    <w:rsid w:val="00D54BA1"/>
    <w:rsid w:val="00D55095"/>
    <w:rsid w:val="00D617B9"/>
    <w:rsid w:val="00D633DA"/>
    <w:rsid w:val="00D67A15"/>
    <w:rsid w:val="00D740FF"/>
    <w:rsid w:val="00D766FF"/>
    <w:rsid w:val="00D913C2"/>
    <w:rsid w:val="00D92341"/>
    <w:rsid w:val="00DA68FC"/>
    <w:rsid w:val="00DB2523"/>
    <w:rsid w:val="00DB77DD"/>
    <w:rsid w:val="00DC3617"/>
    <w:rsid w:val="00DC666E"/>
    <w:rsid w:val="00DE0FC1"/>
    <w:rsid w:val="00DE1201"/>
    <w:rsid w:val="00E02F1B"/>
    <w:rsid w:val="00E10DA6"/>
    <w:rsid w:val="00E16FBA"/>
    <w:rsid w:val="00E2103F"/>
    <w:rsid w:val="00E244D6"/>
    <w:rsid w:val="00E345A6"/>
    <w:rsid w:val="00E34976"/>
    <w:rsid w:val="00E3754D"/>
    <w:rsid w:val="00E37850"/>
    <w:rsid w:val="00E4302A"/>
    <w:rsid w:val="00E521D0"/>
    <w:rsid w:val="00E52D8D"/>
    <w:rsid w:val="00E7331C"/>
    <w:rsid w:val="00E74B53"/>
    <w:rsid w:val="00E86330"/>
    <w:rsid w:val="00E92D44"/>
    <w:rsid w:val="00EB6668"/>
    <w:rsid w:val="00EC60C7"/>
    <w:rsid w:val="00ED28D1"/>
    <w:rsid w:val="00ED3EB9"/>
    <w:rsid w:val="00ED6D33"/>
    <w:rsid w:val="00ED6DD4"/>
    <w:rsid w:val="00EE4D79"/>
    <w:rsid w:val="00EE5DDF"/>
    <w:rsid w:val="00EE7205"/>
    <w:rsid w:val="00EF6746"/>
    <w:rsid w:val="00EF7464"/>
    <w:rsid w:val="00F0712E"/>
    <w:rsid w:val="00F1437C"/>
    <w:rsid w:val="00F334B2"/>
    <w:rsid w:val="00F57794"/>
    <w:rsid w:val="00F66E06"/>
    <w:rsid w:val="00F74652"/>
    <w:rsid w:val="00F76976"/>
    <w:rsid w:val="00F931CB"/>
    <w:rsid w:val="00F958FF"/>
    <w:rsid w:val="00FA1914"/>
    <w:rsid w:val="00FA400D"/>
    <w:rsid w:val="00FB6E54"/>
    <w:rsid w:val="00FE1D56"/>
    <w:rsid w:val="00FE2FD5"/>
    <w:rsid w:val="00FF641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37850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850"/>
    <w:rPr>
      <w:rFonts w:ascii="Times New Roman" w:hAnsi="Times New Roman" w:cs="Times New Roman"/>
      <w:b/>
      <w:sz w:val="24"/>
    </w:rPr>
  </w:style>
  <w:style w:type="paragraph" w:styleId="NormalnyWeb">
    <w:name w:val="Normal (Web)"/>
    <w:basedOn w:val="Normalny"/>
    <w:uiPriority w:val="99"/>
    <w:rsid w:val="00E378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E37850"/>
    <w:pPr>
      <w:widowControl w:val="0"/>
      <w:suppressAutoHyphens/>
      <w:spacing w:after="0" w:line="240" w:lineRule="auto"/>
    </w:pPr>
    <w:rPr>
      <w:rFonts w:ascii="Courier New" w:hAnsi="Courier New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0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475B"/>
    <w:rPr>
      <w:rFonts w:cs="Times New Roman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07F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49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97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1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7A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1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7A7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127A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1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7A7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E34976"/>
    <w:pPr>
      <w:spacing w:after="0" w:line="48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37850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850"/>
    <w:rPr>
      <w:rFonts w:ascii="Times New Roman" w:hAnsi="Times New Roman" w:cs="Times New Roman"/>
      <w:b/>
      <w:sz w:val="24"/>
    </w:rPr>
  </w:style>
  <w:style w:type="paragraph" w:styleId="NormalnyWeb">
    <w:name w:val="Normal (Web)"/>
    <w:basedOn w:val="Normalny"/>
    <w:uiPriority w:val="99"/>
    <w:rsid w:val="00E378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E37850"/>
    <w:pPr>
      <w:widowControl w:val="0"/>
      <w:suppressAutoHyphens/>
      <w:spacing w:after="0" w:line="240" w:lineRule="auto"/>
    </w:pPr>
    <w:rPr>
      <w:rFonts w:ascii="Courier New" w:hAnsi="Courier New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0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475B"/>
    <w:rPr>
      <w:rFonts w:cs="Times New Roman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07F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349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4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497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1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7A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1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7A7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127A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1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7A7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uiPriority w:val="99"/>
    <w:rsid w:val="00E34976"/>
    <w:pPr>
      <w:spacing w:after="0" w:line="48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1431/2014</dc:title>
  <dc:creator>Roszczyńska Ewa</dc:creator>
  <cp:lastModifiedBy>Lenarczyk Paweł - Korpo</cp:lastModifiedBy>
  <cp:revision>2</cp:revision>
  <cp:lastPrinted>2016-04-13T11:13:00Z</cp:lastPrinted>
  <dcterms:created xsi:type="dcterms:W3CDTF">2016-07-06T08:22:00Z</dcterms:created>
  <dcterms:modified xsi:type="dcterms:W3CDTF">2016-07-06T08:22:00Z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